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DC11" w14:textId="77777777" w:rsidR="008028A5" w:rsidRDefault="00593828" w:rsidP="008028A5">
      <w:pPr>
        <w:jc w:val="center"/>
      </w:pPr>
      <w:r w:rsidRPr="00593828">
        <w:rPr>
          <w:noProof/>
        </w:rPr>
        <w:drawing>
          <wp:inline distT="0" distB="0" distL="0" distR="0" wp14:anchorId="2D798EC1" wp14:editId="2B664BFF">
            <wp:extent cx="1007828" cy="990600"/>
            <wp:effectExtent l="0" t="0" r="1905" b="0"/>
            <wp:docPr id="2" name="Picture 2" descr="G:\LEADROFF\HOLIDAY_\NEWSLETT\IMAGES\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EADROFF\HOLIDAY_\NEWSLETT\IMAGES\SEAL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30" cy="10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05E60" w14:textId="77777777" w:rsidR="008028A5" w:rsidRPr="009776F3" w:rsidRDefault="00593828" w:rsidP="008028A5">
      <w:pPr>
        <w:jc w:val="center"/>
        <w:rPr>
          <w:b/>
          <w:sz w:val="24"/>
        </w:rPr>
      </w:pPr>
      <w:r>
        <w:rPr>
          <w:b/>
          <w:sz w:val="24"/>
        </w:rPr>
        <w:t xml:space="preserve">Senate Daily Page </w:t>
      </w:r>
      <w:r w:rsidR="008028A5" w:rsidRPr="009776F3">
        <w:rPr>
          <w:b/>
          <w:sz w:val="24"/>
        </w:rPr>
        <w:t>Application</w:t>
      </w:r>
    </w:p>
    <w:p w14:paraId="52117FC9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9"/>
        <w:gridCol w:w="6661"/>
      </w:tblGrid>
      <w:tr w:rsidR="008D0133" w14:paraId="646819BD" w14:textId="77777777" w:rsidTr="009776F3">
        <w:tc>
          <w:tcPr>
            <w:tcW w:w="2699" w:type="dxa"/>
            <w:tcBorders>
              <w:top w:val="single" w:sz="4" w:space="0" w:color="BFBFBF" w:themeColor="background1" w:themeShade="BF"/>
            </w:tcBorders>
            <w:vAlign w:val="center"/>
          </w:tcPr>
          <w:p w14:paraId="0460260E" w14:textId="77777777" w:rsidR="008D0133" w:rsidRPr="00112AFE" w:rsidRDefault="008D0133" w:rsidP="00A01B1C">
            <w:r>
              <w:t>Name</w:t>
            </w:r>
          </w:p>
        </w:tc>
        <w:tc>
          <w:tcPr>
            <w:tcW w:w="6661" w:type="dxa"/>
            <w:tcBorders>
              <w:top w:val="single" w:sz="4" w:space="0" w:color="BFBFBF" w:themeColor="background1" w:themeShade="BF"/>
            </w:tcBorders>
            <w:vAlign w:val="center"/>
          </w:tcPr>
          <w:p w14:paraId="77A08701" w14:textId="77777777" w:rsidR="008D0133" w:rsidRDefault="008D0133"/>
        </w:tc>
      </w:tr>
      <w:tr w:rsidR="008D0133" w14:paraId="2EED44D8" w14:textId="77777777" w:rsidTr="009776F3">
        <w:tc>
          <w:tcPr>
            <w:tcW w:w="2699" w:type="dxa"/>
            <w:vAlign w:val="center"/>
          </w:tcPr>
          <w:p w14:paraId="08B0428D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61" w:type="dxa"/>
            <w:vAlign w:val="center"/>
          </w:tcPr>
          <w:p w14:paraId="6CF5DB5C" w14:textId="77777777" w:rsidR="008D0133" w:rsidRDefault="008D0133"/>
        </w:tc>
      </w:tr>
      <w:tr w:rsidR="008D0133" w14:paraId="4180AB16" w14:textId="77777777" w:rsidTr="009776F3">
        <w:tc>
          <w:tcPr>
            <w:tcW w:w="2699" w:type="dxa"/>
            <w:vAlign w:val="center"/>
          </w:tcPr>
          <w:p w14:paraId="5F76E603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661" w:type="dxa"/>
            <w:vAlign w:val="center"/>
          </w:tcPr>
          <w:p w14:paraId="6F62EF3B" w14:textId="77777777" w:rsidR="008D0133" w:rsidRDefault="008D0133"/>
        </w:tc>
      </w:tr>
      <w:tr w:rsidR="008D0133" w14:paraId="6D6933E4" w14:textId="77777777" w:rsidTr="009776F3">
        <w:tc>
          <w:tcPr>
            <w:tcW w:w="2699" w:type="dxa"/>
            <w:vAlign w:val="center"/>
          </w:tcPr>
          <w:p w14:paraId="00304031" w14:textId="77777777" w:rsidR="008D0133" w:rsidRPr="00112AFE" w:rsidRDefault="008D0133" w:rsidP="00A01B1C">
            <w:r>
              <w:t>Phone</w:t>
            </w:r>
          </w:p>
        </w:tc>
        <w:tc>
          <w:tcPr>
            <w:tcW w:w="6661" w:type="dxa"/>
            <w:vAlign w:val="center"/>
          </w:tcPr>
          <w:p w14:paraId="561B3911" w14:textId="77777777" w:rsidR="008D0133" w:rsidRDefault="008D0133"/>
        </w:tc>
      </w:tr>
      <w:tr w:rsidR="008D0133" w14:paraId="066F10D3" w14:textId="77777777" w:rsidTr="009776F3">
        <w:tc>
          <w:tcPr>
            <w:tcW w:w="2699" w:type="dxa"/>
            <w:vAlign w:val="center"/>
          </w:tcPr>
          <w:p w14:paraId="77F89D92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61" w:type="dxa"/>
            <w:vAlign w:val="center"/>
          </w:tcPr>
          <w:p w14:paraId="17C1F209" w14:textId="77777777" w:rsidR="008D0133" w:rsidRDefault="008D0133"/>
        </w:tc>
      </w:tr>
      <w:tr w:rsidR="00455411" w14:paraId="76474BF7" w14:textId="77777777" w:rsidTr="009776F3">
        <w:tc>
          <w:tcPr>
            <w:tcW w:w="2699" w:type="dxa"/>
            <w:vAlign w:val="center"/>
          </w:tcPr>
          <w:p w14:paraId="6DE5220D" w14:textId="52F0A2BC" w:rsidR="00455411" w:rsidRPr="00112AFE" w:rsidRDefault="00455411" w:rsidP="00A01B1C">
            <w:r>
              <w:t>School</w:t>
            </w:r>
            <w:r w:rsidR="00A21160">
              <w:t xml:space="preserve"> &amp; Current Grade</w:t>
            </w:r>
          </w:p>
        </w:tc>
        <w:tc>
          <w:tcPr>
            <w:tcW w:w="6661" w:type="dxa"/>
            <w:vAlign w:val="center"/>
          </w:tcPr>
          <w:p w14:paraId="0A583DCB" w14:textId="77777777" w:rsidR="00455411" w:rsidRDefault="00455411"/>
        </w:tc>
      </w:tr>
      <w:tr w:rsidR="00455411" w14:paraId="2DE0D6DA" w14:textId="77777777" w:rsidTr="009776F3">
        <w:tc>
          <w:tcPr>
            <w:tcW w:w="2699" w:type="dxa"/>
            <w:vAlign w:val="center"/>
          </w:tcPr>
          <w:p w14:paraId="283A3DEA" w14:textId="77777777" w:rsidR="00455411" w:rsidRDefault="00455411" w:rsidP="00A01B1C">
            <w:r>
              <w:t>Age</w:t>
            </w:r>
          </w:p>
        </w:tc>
        <w:tc>
          <w:tcPr>
            <w:tcW w:w="6661" w:type="dxa"/>
            <w:vAlign w:val="center"/>
          </w:tcPr>
          <w:p w14:paraId="5D660529" w14:textId="77777777" w:rsidR="00455411" w:rsidRDefault="00455411"/>
        </w:tc>
      </w:tr>
      <w:tr w:rsidR="00455411" w14:paraId="1F21ED8A" w14:textId="77777777" w:rsidTr="009776F3">
        <w:tc>
          <w:tcPr>
            <w:tcW w:w="2699" w:type="dxa"/>
            <w:vAlign w:val="center"/>
          </w:tcPr>
          <w:p w14:paraId="259F44AF" w14:textId="1023E6CB" w:rsidR="00455411" w:rsidRDefault="00455411" w:rsidP="00A01B1C">
            <w:r>
              <w:t>Senate District</w:t>
            </w:r>
          </w:p>
        </w:tc>
        <w:tc>
          <w:tcPr>
            <w:tcW w:w="6661" w:type="dxa"/>
            <w:vAlign w:val="center"/>
          </w:tcPr>
          <w:p w14:paraId="6A1ABF18" w14:textId="749FE11B" w:rsidR="00A21160" w:rsidRDefault="00A21160"/>
        </w:tc>
      </w:tr>
      <w:tr w:rsidR="00A21160" w14:paraId="19ED5CB4" w14:textId="77777777" w:rsidTr="009776F3">
        <w:tc>
          <w:tcPr>
            <w:tcW w:w="2699" w:type="dxa"/>
            <w:vAlign w:val="center"/>
          </w:tcPr>
          <w:p w14:paraId="6EF6C8D2" w14:textId="25245D7D" w:rsidR="00A21160" w:rsidRDefault="00A21160" w:rsidP="00A01B1C">
            <w:r>
              <w:t>Senator Name</w:t>
            </w:r>
          </w:p>
        </w:tc>
        <w:tc>
          <w:tcPr>
            <w:tcW w:w="6661" w:type="dxa"/>
            <w:vAlign w:val="center"/>
          </w:tcPr>
          <w:p w14:paraId="0C830898" w14:textId="77777777" w:rsidR="00A21160" w:rsidRDefault="00A21160"/>
        </w:tc>
      </w:tr>
      <w:tr w:rsidR="00455411" w14:paraId="38EF605B" w14:textId="77777777" w:rsidTr="009776F3">
        <w:tc>
          <w:tcPr>
            <w:tcW w:w="2699" w:type="dxa"/>
            <w:vAlign w:val="center"/>
          </w:tcPr>
          <w:p w14:paraId="73A2773C" w14:textId="77777777" w:rsidR="00455411" w:rsidRDefault="00005F15" w:rsidP="00A01B1C">
            <w:r>
              <w:t>Name and Signature of Parent/Guardian</w:t>
            </w:r>
          </w:p>
        </w:tc>
        <w:tc>
          <w:tcPr>
            <w:tcW w:w="6661" w:type="dxa"/>
            <w:vAlign w:val="center"/>
          </w:tcPr>
          <w:p w14:paraId="3AC52A2A" w14:textId="77777777" w:rsidR="00455411" w:rsidRDefault="00455411"/>
        </w:tc>
      </w:tr>
      <w:tr w:rsidR="00005F15" w14:paraId="782C94D6" w14:textId="77777777" w:rsidTr="009776F3">
        <w:tc>
          <w:tcPr>
            <w:tcW w:w="2699" w:type="dxa"/>
            <w:vAlign w:val="center"/>
          </w:tcPr>
          <w:p w14:paraId="52504764" w14:textId="77777777" w:rsidR="00005F15" w:rsidRDefault="00005F15" w:rsidP="00A01B1C">
            <w:r>
              <w:t>If Applicable, Name of School Chaperone</w:t>
            </w:r>
          </w:p>
        </w:tc>
        <w:tc>
          <w:tcPr>
            <w:tcW w:w="6661" w:type="dxa"/>
            <w:vAlign w:val="center"/>
          </w:tcPr>
          <w:p w14:paraId="6CCFBA57" w14:textId="77777777" w:rsidR="00005F15" w:rsidRDefault="00005F15"/>
        </w:tc>
      </w:tr>
    </w:tbl>
    <w:p w14:paraId="6156D20C" w14:textId="77777777" w:rsidR="008D0133" w:rsidRDefault="00855A6B" w:rsidP="00855A6B">
      <w:pPr>
        <w:pStyle w:val="Heading2"/>
      </w:pPr>
      <w:r>
        <w:t>Interests</w:t>
      </w:r>
    </w:p>
    <w:p w14:paraId="5AC4FD62" w14:textId="77777777" w:rsidR="0097298E" w:rsidRPr="0097298E" w:rsidRDefault="0097298E" w:rsidP="0097298E">
      <w:pPr>
        <w:pStyle w:val="Heading3"/>
      </w:pPr>
      <w:r>
        <w:t xml:space="preserve">Tell us </w:t>
      </w:r>
      <w:r w:rsidR="00455411">
        <w:t>a little about yourself.  What are your interests?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054098A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8F70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Sports.  Please list.</w:t>
            </w:r>
          </w:p>
        </w:tc>
      </w:tr>
      <w:tr w:rsidR="008D0133" w14:paraId="6E34FE4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DE849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Academics.  Favorite subjects?</w:t>
            </w:r>
          </w:p>
        </w:tc>
      </w:tr>
      <w:tr w:rsidR="008D0133" w14:paraId="18FB089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C7C2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Volunteering.  Where do you volunteer?</w:t>
            </w:r>
          </w:p>
        </w:tc>
      </w:tr>
      <w:tr w:rsidR="008D0133" w14:paraId="79B6C3B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40CC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Clubs.  What clubs are you a member of?</w:t>
            </w:r>
          </w:p>
        </w:tc>
      </w:tr>
      <w:tr w:rsidR="008D0133" w14:paraId="59B2151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91F3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Hobbies.  What are your hobbies?</w:t>
            </w:r>
          </w:p>
        </w:tc>
      </w:tr>
    </w:tbl>
    <w:p w14:paraId="1FDF9F92" w14:textId="77777777" w:rsidR="008D0133" w:rsidRDefault="00855A6B">
      <w:pPr>
        <w:pStyle w:val="Heading2"/>
      </w:pPr>
      <w:r>
        <w:t>Special Skills or Qualifications</w:t>
      </w:r>
    </w:p>
    <w:p w14:paraId="60F96ED1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495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58"/>
      </w:tblGrid>
      <w:tr w:rsidR="008D0133" w14:paraId="663D5B82" w14:textId="77777777" w:rsidTr="00C945E1">
        <w:trPr>
          <w:trHeight w:hRule="exact" w:val="2818"/>
        </w:trPr>
        <w:tc>
          <w:tcPr>
            <w:tcW w:w="9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D2C67" w14:textId="77777777" w:rsidR="008D0133" w:rsidRPr="00112AFE" w:rsidRDefault="008D0133"/>
        </w:tc>
      </w:tr>
    </w:tbl>
    <w:p w14:paraId="5AEC803D" w14:textId="77777777" w:rsidR="00855A6B" w:rsidRDefault="00855A6B" w:rsidP="00855A6B">
      <w:pPr>
        <w:pStyle w:val="Heading3"/>
      </w:pPr>
    </w:p>
    <w:p w14:paraId="3E008139" w14:textId="77777777" w:rsidR="0081222C" w:rsidRDefault="00005F15" w:rsidP="0081222C">
      <w:pPr>
        <w:pStyle w:val="Heading2"/>
      </w:pPr>
      <w:r>
        <w:t>Requests for Special Accommodations</w:t>
      </w:r>
    </w:p>
    <w:p w14:paraId="346A321D" w14:textId="77777777" w:rsidR="0081222C" w:rsidRPr="00855A6B" w:rsidRDefault="0081222C" w:rsidP="0081222C">
      <w:pPr>
        <w:pStyle w:val="Heading3"/>
      </w:pPr>
      <w:r>
        <w:t>Please list any special accommodations you may need while visiting the Capitol and Senate Chamber</w:t>
      </w:r>
      <w:r w:rsidR="00005F15">
        <w:t>; we will work to accommodate where possible.</w:t>
      </w:r>
    </w:p>
    <w:tbl>
      <w:tblPr>
        <w:tblStyle w:val="TableGrid"/>
        <w:tblW w:w="498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16"/>
      </w:tblGrid>
      <w:tr w:rsidR="0081222C" w14:paraId="56712A51" w14:textId="77777777" w:rsidTr="00C945E1">
        <w:trPr>
          <w:trHeight w:hRule="exact" w:val="2530"/>
        </w:trPr>
        <w:tc>
          <w:tcPr>
            <w:tcW w:w="9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1442C" w14:textId="77777777" w:rsidR="0081222C" w:rsidRPr="00112AFE" w:rsidRDefault="0081222C" w:rsidP="008165D8"/>
        </w:tc>
      </w:tr>
    </w:tbl>
    <w:p w14:paraId="4E715990" w14:textId="77777777" w:rsidR="0081222C" w:rsidRDefault="0081222C" w:rsidP="0081222C"/>
    <w:p w14:paraId="6D85D7FB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3C449BB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B9CE3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E8F1A" w14:textId="77777777" w:rsidR="008D0133" w:rsidRDefault="008D0133"/>
        </w:tc>
      </w:tr>
      <w:tr w:rsidR="008D0133" w14:paraId="2C3E71F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7331F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0EC1A" w14:textId="77777777" w:rsidR="008D0133" w:rsidRDefault="008D0133"/>
        </w:tc>
      </w:tr>
      <w:tr w:rsidR="008D0133" w14:paraId="73EAD2F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8013A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3F3C0" w14:textId="77777777" w:rsidR="008D0133" w:rsidRDefault="008D0133"/>
        </w:tc>
      </w:tr>
      <w:tr w:rsidR="008D0133" w14:paraId="60449F6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BE26A" w14:textId="6B528A8F" w:rsidR="008D0133" w:rsidRPr="00112AFE" w:rsidRDefault="00A21160" w:rsidP="00A01B1C">
            <w:r>
              <w:t>Mobile</w:t>
            </w:r>
            <w:r w:rsidR="008D0133">
              <w:t xml:space="preserve">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9B514" w14:textId="77777777" w:rsidR="008D0133" w:rsidRDefault="008D0133"/>
        </w:tc>
      </w:tr>
      <w:tr w:rsidR="008D0133" w14:paraId="0254948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4E64C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3D950" w14:textId="77777777" w:rsidR="008D0133" w:rsidRDefault="008D0133"/>
        </w:tc>
      </w:tr>
      <w:tr w:rsidR="008D0133" w14:paraId="068466D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2B6F2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1025D" w14:textId="77777777" w:rsidR="008D0133" w:rsidRDefault="008D0133"/>
        </w:tc>
      </w:tr>
    </w:tbl>
    <w:p w14:paraId="206A6679" w14:textId="77777777" w:rsidR="00855A6B" w:rsidRDefault="00855A6B" w:rsidP="00455411">
      <w:pPr>
        <w:pStyle w:val="Heading3"/>
      </w:pPr>
    </w:p>
    <w:p w14:paraId="2CE9F6DC" w14:textId="77777777" w:rsidR="00A16C57" w:rsidRDefault="00A16C57" w:rsidP="00A16C57">
      <w:pPr>
        <w:jc w:val="center"/>
        <w:rPr>
          <w:sz w:val="24"/>
        </w:rPr>
      </w:pPr>
    </w:p>
    <w:p w14:paraId="26B02174" w14:textId="77777777" w:rsidR="00A16C57" w:rsidRDefault="00A16C57" w:rsidP="00A16C57">
      <w:pPr>
        <w:jc w:val="center"/>
        <w:rPr>
          <w:sz w:val="24"/>
        </w:rPr>
      </w:pPr>
    </w:p>
    <w:p w14:paraId="4E001636" w14:textId="77777777" w:rsidR="00A16C57" w:rsidRDefault="00005F15" w:rsidP="00A16C57">
      <w:pPr>
        <w:jc w:val="center"/>
        <w:rPr>
          <w:sz w:val="24"/>
        </w:rPr>
      </w:pPr>
      <w:r>
        <w:rPr>
          <w:sz w:val="24"/>
        </w:rPr>
        <w:t>Upon contacting your senator for sponsorship, p</w:t>
      </w:r>
      <w:r w:rsidR="00A16C57">
        <w:rPr>
          <w:sz w:val="24"/>
        </w:rPr>
        <w:t xml:space="preserve">lease print and fill out application and email to </w:t>
      </w:r>
      <w:hyperlink r:id="rId8" w:history="1">
        <w:r w:rsidR="00A16C57" w:rsidRPr="00F96234">
          <w:rPr>
            <w:rStyle w:val="Hyperlink"/>
            <w:sz w:val="24"/>
          </w:rPr>
          <w:t>donna.holiday@lrc.ky.gov</w:t>
        </w:r>
      </w:hyperlink>
      <w:r w:rsidR="00A16C57">
        <w:rPr>
          <w:sz w:val="24"/>
        </w:rPr>
        <w:t xml:space="preserve"> or mail to:</w:t>
      </w:r>
    </w:p>
    <w:p w14:paraId="746102DC" w14:textId="77777777" w:rsidR="00A16C57" w:rsidRDefault="00A16C57" w:rsidP="00A16C57">
      <w:pPr>
        <w:jc w:val="center"/>
        <w:rPr>
          <w:sz w:val="24"/>
        </w:rPr>
      </w:pPr>
    </w:p>
    <w:p w14:paraId="48B7ABAE" w14:textId="77777777" w:rsidR="0036071C" w:rsidRDefault="0036071C" w:rsidP="0036071C">
      <w:pPr>
        <w:jc w:val="center"/>
        <w:rPr>
          <w:sz w:val="24"/>
        </w:rPr>
      </w:pPr>
      <w:r>
        <w:rPr>
          <w:sz w:val="24"/>
        </w:rPr>
        <w:t xml:space="preserve">Attn.  </w:t>
      </w:r>
      <w:r w:rsidR="00593828">
        <w:rPr>
          <w:sz w:val="24"/>
        </w:rPr>
        <w:t>Senate Daily</w:t>
      </w:r>
      <w:r>
        <w:rPr>
          <w:sz w:val="24"/>
        </w:rPr>
        <w:t xml:space="preserve"> Page Program</w:t>
      </w:r>
    </w:p>
    <w:p w14:paraId="4942127E" w14:textId="77777777" w:rsidR="00A16C57" w:rsidRDefault="00A16C57" w:rsidP="00A16C57">
      <w:pPr>
        <w:jc w:val="center"/>
        <w:rPr>
          <w:sz w:val="24"/>
        </w:rPr>
      </w:pPr>
      <w:r>
        <w:rPr>
          <w:sz w:val="24"/>
        </w:rPr>
        <w:t>Kentucky State Senate Clerk’s Office</w:t>
      </w:r>
    </w:p>
    <w:p w14:paraId="06CC5547" w14:textId="77777777" w:rsidR="00A16C57" w:rsidRDefault="00A16C57" w:rsidP="00A16C57">
      <w:pPr>
        <w:jc w:val="center"/>
        <w:rPr>
          <w:sz w:val="24"/>
        </w:rPr>
      </w:pPr>
      <w:r>
        <w:rPr>
          <w:sz w:val="24"/>
        </w:rPr>
        <w:t>Suite 323 Capitol Building</w:t>
      </w:r>
    </w:p>
    <w:p w14:paraId="67F02EAD" w14:textId="77777777" w:rsidR="00A16C57" w:rsidRDefault="00A16C57" w:rsidP="00A16C57">
      <w:pPr>
        <w:jc w:val="center"/>
        <w:rPr>
          <w:sz w:val="24"/>
        </w:rPr>
      </w:pPr>
      <w:r>
        <w:rPr>
          <w:sz w:val="24"/>
        </w:rPr>
        <w:t>700 Capital Avenue</w:t>
      </w:r>
    </w:p>
    <w:p w14:paraId="043B914C" w14:textId="77777777" w:rsidR="00A16C57" w:rsidRDefault="00A16C57" w:rsidP="00A16C57">
      <w:pPr>
        <w:jc w:val="center"/>
        <w:rPr>
          <w:sz w:val="24"/>
        </w:rPr>
      </w:pPr>
      <w:r>
        <w:rPr>
          <w:sz w:val="24"/>
        </w:rPr>
        <w:t>Frankfort, Kentucky 40601</w:t>
      </w:r>
    </w:p>
    <w:p w14:paraId="7C41BA0B" w14:textId="77777777" w:rsidR="00A16C57" w:rsidRDefault="00A16C57" w:rsidP="00A16C57">
      <w:pPr>
        <w:jc w:val="center"/>
        <w:rPr>
          <w:sz w:val="24"/>
        </w:rPr>
      </w:pPr>
    </w:p>
    <w:p w14:paraId="008B22FF" w14:textId="77777777" w:rsidR="00A16C57" w:rsidRDefault="00005F15" w:rsidP="00A16C57">
      <w:pPr>
        <w:jc w:val="center"/>
        <w:rPr>
          <w:sz w:val="24"/>
        </w:rPr>
      </w:pPr>
      <w:r>
        <w:rPr>
          <w:sz w:val="24"/>
        </w:rPr>
        <w:t>All efforts will be made to accommodate your requested day, but due to unforeseen circumstances, the Senate Clerk reserves the right to</w:t>
      </w:r>
      <w:r w:rsidR="00A16C57">
        <w:rPr>
          <w:sz w:val="24"/>
        </w:rPr>
        <w:t xml:space="preserve"> </w:t>
      </w:r>
      <w:r>
        <w:rPr>
          <w:sz w:val="24"/>
        </w:rPr>
        <w:t xml:space="preserve">recommend a different date for </w:t>
      </w:r>
      <w:r w:rsidR="00A16C57">
        <w:rPr>
          <w:sz w:val="24"/>
        </w:rPr>
        <w:t>your “Day at the Capitol.”</w:t>
      </w:r>
    </w:p>
    <w:p w14:paraId="74CA52CC" w14:textId="77777777" w:rsidR="000457AF" w:rsidRDefault="000457AF" w:rsidP="00A16C57">
      <w:pPr>
        <w:jc w:val="center"/>
        <w:rPr>
          <w:sz w:val="24"/>
        </w:rPr>
      </w:pPr>
    </w:p>
    <w:p w14:paraId="10D744DD" w14:textId="7F235CBF" w:rsidR="000457AF" w:rsidRPr="00A16C57" w:rsidRDefault="000457AF" w:rsidP="00A16C57">
      <w:pPr>
        <w:jc w:val="center"/>
        <w:rPr>
          <w:sz w:val="24"/>
        </w:rPr>
      </w:pPr>
    </w:p>
    <w:sectPr w:rsidR="000457AF" w:rsidRPr="00A16C5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11"/>
    <w:rsid w:val="00005F15"/>
    <w:rsid w:val="000457AF"/>
    <w:rsid w:val="000E2078"/>
    <w:rsid w:val="001C200E"/>
    <w:rsid w:val="0036071C"/>
    <w:rsid w:val="00455411"/>
    <w:rsid w:val="004A0A03"/>
    <w:rsid w:val="00593828"/>
    <w:rsid w:val="006B023F"/>
    <w:rsid w:val="008028A5"/>
    <w:rsid w:val="0081222C"/>
    <w:rsid w:val="00855A6B"/>
    <w:rsid w:val="008D0133"/>
    <w:rsid w:val="0097298E"/>
    <w:rsid w:val="009776F3"/>
    <w:rsid w:val="00993B1C"/>
    <w:rsid w:val="00A01B1C"/>
    <w:rsid w:val="00A16C57"/>
    <w:rsid w:val="00A21160"/>
    <w:rsid w:val="00C945E1"/>
    <w:rsid w:val="00E852D5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15B4F"/>
  <w15:docId w15:val="{D88FBAF4-1DD5-4D7A-AAC1-052CA7B8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16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holiday@lrc.ky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day_d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9640742990E4BBB529D739442B691" ma:contentTypeVersion="2" ma:contentTypeDescription="Create a new document." ma:contentTypeScope="" ma:versionID="7390efa96b72ce4283892a7276684a0d">
  <xsd:schema xmlns:xsd="http://www.w3.org/2001/XMLSchema" xmlns:xs="http://www.w3.org/2001/XMLSchema" xmlns:p="http://schemas.microsoft.com/office/2006/metadata/properties" xmlns:ns1="http://schemas.microsoft.com/sharepoint/v3" xmlns:ns2="7b9859c3-3a25-438b-afec-4f730d7e6548" targetNamespace="http://schemas.microsoft.com/office/2006/metadata/properties" ma:root="true" ma:fieldsID="9604d558bdbf4b5840e3e44d3a692805" ns1:_="" ns2:_="">
    <xsd:import namespace="http://schemas.microsoft.com/sharepoint/v3"/>
    <xsd:import namespace="7b9859c3-3a25-438b-afec-4f730d7e6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59c3-3a25-438b-afec-4f730d7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84435-3D58-4FCC-9143-35ED0E507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ADC0A-5FBA-43AC-A241-567A0FC949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8D7DC9-DB34-4B5D-AED5-C6AB25B74963}"/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Donna Holiday</dc:creator>
  <cp:keywords/>
  <cp:lastModifiedBy>Pulliam, Mark (LRC)</cp:lastModifiedBy>
  <cp:revision>2</cp:revision>
  <cp:lastPrinted>2003-07-23T17:40:00Z</cp:lastPrinted>
  <dcterms:created xsi:type="dcterms:W3CDTF">2024-01-24T19:31:00Z</dcterms:created>
  <dcterms:modified xsi:type="dcterms:W3CDTF">2024-01-24T19:31:00Z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0x010100C0E9640742990E4BBB529D739442B691</vt:lpwstr>
  </property>
</Properties>
</file>